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14:paraId="77A25A1E" w14:textId="77777777" w:rsidTr="00856C35">
        <w:tc>
          <w:tcPr>
            <w:tcW w:w="4428" w:type="dxa"/>
          </w:tcPr>
          <w:p w14:paraId="17E1D259" w14:textId="77777777" w:rsidR="00856C35" w:rsidRDefault="00144FF6" w:rsidP="00856C35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7A42726" wp14:editId="2F7EB2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-228600</wp:posOffset>
                  </wp:positionV>
                  <wp:extent cx="2266950" cy="2278399"/>
                  <wp:effectExtent l="0" t="0" r="0" b="0"/>
                  <wp:wrapNone/>
                  <wp:docPr id="4" name="Picture 4" descr="C:\Users\Owner\AppData\Local\Microsoft\Windows\INetCache\Content.Word\lambeshoppe_logo_web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Content.Word\lambeshoppe_logo_web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7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4D4F55FB" w14:textId="77777777" w:rsidR="00856C35" w:rsidRDefault="00AD000D" w:rsidP="00856C35">
            <w:pPr>
              <w:pStyle w:val="CompanyName"/>
            </w:pPr>
            <w:r>
              <w:rPr>
                <w:noProof/>
              </w:rPr>
              <w:pict w14:anchorId="2A88113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8.25pt;margin-top:14.25pt;width:214.4pt;height:107.7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      <v:textbox style="mso-next-textbox:#Text Box 2">
                    <w:txbxContent>
                      <w:p w14:paraId="43A13936" w14:textId="77777777" w:rsidR="002C062B" w:rsidRPr="00144FF6" w:rsidRDefault="002C062B">
                        <w:pPr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</w:pPr>
                        <w:r w:rsidRPr="00144FF6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Lamb Shoppe</w:t>
                        </w:r>
                        <w:r w:rsidR="00C40D33" w:rsidRPr="00144FF6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>,</w:t>
                        </w:r>
                        <w:r w:rsidRPr="00144FF6">
                          <w:rPr>
                            <w:rFonts w:ascii="Georgia" w:hAnsi="Georgia"/>
                            <w:b/>
                            <w:sz w:val="32"/>
                            <w:szCs w:val="32"/>
                          </w:rPr>
                          <w:t xml:space="preserve"> LLC</w:t>
                        </w:r>
                      </w:p>
                      <w:p w14:paraId="1B1CA230" w14:textId="77777777" w:rsidR="002C062B" w:rsidRPr="00144FF6" w:rsidRDefault="002C062B">
                        <w:pPr>
                          <w:rPr>
                            <w:rFonts w:ascii="Georgia" w:hAnsi="Georgia"/>
                            <w:sz w:val="28"/>
                            <w:szCs w:val="32"/>
                          </w:rPr>
                        </w:pPr>
                        <w:r w:rsidRPr="00144FF6">
                          <w:rPr>
                            <w:rFonts w:ascii="Georgia" w:hAnsi="Georgia"/>
                            <w:sz w:val="28"/>
                            <w:szCs w:val="32"/>
                          </w:rPr>
                          <w:t>61231 Hwy 7 W</w:t>
                        </w:r>
                      </w:p>
                      <w:p w14:paraId="3486CF8C" w14:textId="77777777" w:rsidR="002C062B" w:rsidRPr="00144FF6" w:rsidRDefault="002C062B">
                        <w:pPr>
                          <w:rPr>
                            <w:rFonts w:ascii="Georgia" w:hAnsi="Georgia"/>
                            <w:sz w:val="28"/>
                            <w:szCs w:val="32"/>
                          </w:rPr>
                        </w:pPr>
                        <w:r w:rsidRPr="00144FF6">
                          <w:rPr>
                            <w:rFonts w:ascii="Georgia" w:hAnsi="Georgia"/>
                            <w:sz w:val="28"/>
                            <w:szCs w:val="32"/>
                          </w:rPr>
                          <w:t>Hutchinson, MN 55350</w:t>
                        </w:r>
                      </w:p>
                      <w:p w14:paraId="32D50BF8" w14:textId="77777777" w:rsidR="002C062B" w:rsidRPr="00144FF6" w:rsidRDefault="002C062B">
                        <w:pPr>
                          <w:rPr>
                            <w:rFonts w:ascii="Georgia" w:hAnsi="Georgia"/>
                            <w:sz w:val="28"/>
                            <w:szCs w:val="32"/>
                          </w:rPr>
                        </w:pPr>
                        <w:r w:rsidRPr="00144FF6">
                          <w:rPr>
                            <w:rFonts w:ascii="Georgia" w:hAnsi="Georgia"/>
                            <w:sz w:val="28"/>
                            <w:szCs w:val="32"/>
                          </w:rPr>
                          <w:t>320-587-6094</w:t>
                        </w:r>
                      </w:p>
                      <w:p w14:paraId="32390854" w14:textId="77777777" w:rsidR="002C062B" w:rsidRPr="00144FF6" w:rsidRDefault="002C062B">
                        <w:pPr>
                          <w:rPr>
                            <w:rFonts w:ascii="Georgia" w:hAnsi="Georgia"/>
                            <w:sz w:val="28"/>
                            <w:szCs w:val="32"/>
                          </w:rPr>
                        </w:pPr>
                        <w:r w:rsidRPr="00144FF6">
                          <w:rPr>
                            <w:rFonts w:ascii="Georgia" w:hAnsi="Georgia"/>
                            <w:sz w:val="28"/>
                            <w:szCs w:val="32"/>
                          </w:rPr>
                          <w:t>www.LambShoppe.com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14:paraId="2A682C3B" w14:textId="77777777" w:rsidR="00467865" w:rsidRPr="00275BB5" w:rsidRDefault="002C062B" w:rsidP="00856C35">
      <w:pPr>
        <w:pStyle w:val="Heading1"/>
      </w:pPr>
      <w:r>
        <w:t xml:space="preserve"> </w:t>
      </w:r>
      <w:r w:rsidR="00322DB3">
        <w:tab/>
      </w:r>
      <w:r w:rsidR="00322DB3">
        <w:tab/>
      </w:r>
      <w:r w:rsidR="00322DB3">
        <w:tab/>
      </w:r>
      <w:r w:rsidR="00322DB3">
        <w:tab/>
      </w:r>
      <w:r w:rsidR="00322DB3">
        <w:tab/>
        <w:t xml:space="preserve">       </w:t>
      </w:r>
      <w:r w:rsidR="00856C35">
        <w:t>Employment Application</w:t>
      </w:r>
    </w:p>
    <w:p w14:paraId="7975ACA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325F1C94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26E292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72CF7D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32D8C1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56407A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9874FF8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713819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B8258AD" w14:textId="77777777" w:rsidTr="00856C35">
        <w:tc>
          <w:tcPr>
            <w:tcW w:w="1081" w:type="dxa"/>
            <w:vAlign w:val="bottom"/>
          </w:tcPr>
          <w:p w14:paraId="05D81F6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F3875E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40FD21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DFBBEE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2DD6A79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EE8FEC4" w14:textId="77777777" w:rsidR="00856C35" w:rsidRPr="009C220D" w:rsidRDefault="00856C35" w:rsidP="00856C35"/>
        </w:tc>
      </w:tr>
    </w:tbl>
    <w:p w14:paraId="0290DCE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14:paraId="1C7692D0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A76A3A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470A6B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0B9A18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83496C" w14:textId="77777777" w:rsidTr="00871876">
        <w:tc>
          <w:tcPr>
            <w:tcW w:w="1081" w:type="dxa"/>
            <w:vAlign w:val="bottom"/>
          </w:tcPr>
          <w:p w14:paraId="0BEAEF3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EE6ABB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255D2C4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4A4922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14:paraId="6E67D3D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886909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D65EF3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A95C15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E278D6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349365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0361CB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6F89B6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A6DBE9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F358556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AB5A7D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14:paraId="54D68B3D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5F53BA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BFE26E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02705FF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41DC335" w14:textId="77777777" w:rsidR="00841645" w:rsidRPr="009C220D" w:rsidRDefault="00841645" w:rsidP="00440CD8">
            <w:pPr>
              <w:pStyle w:val="FieldText"/>
            </w:pPr>
          </w:p>
        </w:tc>
      </w:tr>
    </w:tbl>
    <w:p w14:paraId="45A88BD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14:paraId="276254D4" w14:textId="77777777" w:rsidTr="00182E1D">
        <w:trPr>
          <w:trHeight w:val="288"/>
        </w:trPr>
        <w:tc>
          <w:tcPr>
            <w:tcW w:w="1466" w:type="dxa"/>
            <w:vAlign w:val="bottom"/>
          </w:tcPr>
          <w:p w14:paraId="6E09611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8DD983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825B4D2" w14:textId="77777777" w:rsidR="00613129" w:rsidRPr="005114CE" w:rsidRDefault="00613129" w:rsidP="00490804">
            <w:pPr>
              <w:pStyle w:val="Heading4"/>
            </w:pPr>
          </w:p>
        </w:tc>
        <w:tc>
          <w:tcPr>
            <w:tcW w:w="1890" w:type="dxa"/>
            <w:vAlign w:val="bottom"/>
          </w:tcPr>
          <w:p w14:paraId="0996CEB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7984B73D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7695E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25D179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14:paraId="35041A77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85FD0A1" w14:textId="77777777" w:rsidR="00DE7FB7" w:rsidRPr="005114CE" w:rsidRDefault="00C76039" w:rsidP="00490804">
            <w:r w:rsidRPr="005114CE">
              <w:t>Position Applied for:</w:t>
            </w:r>
            <w:r w:rsidR="00E74B8D">
              <w:t xml:space="preserve"> </w:t>
            </w:r>
            <w:r w:rsidR="00E74B8D" w:rsidRPr="00443322">
              <w:rPr>
                <w:sz w:val="24"/>
              </w:rPr>
              <w:sym w:font="Symbol" w:char="F0F0"/>
            </w:r>
            <w:r w:rsidR="00E74B8D">
              <w:t xml:space="preserve"> 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ED38E3A" w14:textId="77777777" w:rsidR="00DE7FB7" w:rsidRPr="009C220D" w:rsidRDefault="00322DB3" w:rsidP="00083002">
            <w:pPr>
              <w:pStyle w:val="FieldText"/>
            </w:pPr>
            <w:r>
              <w:t xml:space="preserve">Shoppe Assistant </w:t>
            </w:r>
            <w:r w:rsidR="00443322">
              <w:t xml:space="preserve">        </w:t>
            </w:r>
            <w:r w:rsidR="00443322" w:rsidRPr="00443322">
              <w:rPr>
                <w:sz w:val="24"/>
                <w:szCs w:val="24"/>
              </w:rPr>
              <w:t></w:t>
            </w:r>
            <w:r w:rsidR="00443322">
              <w:t xml:space="preserve"> </w:t>
            </w:r>
            <w:r>
              <w:t>Other</w:t>
            </w:r>
          </w:p>
        </w:tc>
      </w:tr>
    </w:tbl>
    <w:p w14:paraId="7978276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1DA13591" w14:textId="77777777" w:rsidTr="00BC07E3">
        <w:tc>
          <w:tcPr>
            <w:tcW w:w="3692" w:type="dxa"/>
            <w:vAlign w:val="bottom"/>
          </w:tcPr>
          <w:p w14:paraId="118DD63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095FF6C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18B720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D000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1DA378A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35851E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D000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0E4B8781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29A1F4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DADCDB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000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FB9BBC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3667B9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000D">
              <w:fldChar w:fldCharType="separate"/>
            </w:r>
            <w:r w:rsidRPr="005114CE">
              <w:fldChar w:fldCharType="end"/>
            </w:r>
          </w:p>
        </w:tc>
      </w:tr>
    </w:tbl>
    <w:p w14:paraId="4C90B4FF" w14:textId="77777777" w:rsidR="00C92A3C" w:rsidRDefault="00C92A3C">
      <w:bookmarkStart w:id="2" w:name="_GoBack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C220D" w:rsidRPr="005114CE" w14:paraId="32AEEF30" w14:textId="77777777" w:rsidTr="00BC07E3">
        <w:tc>
          <w:tcPr>
            <w:tcW w:w="3692" w:type="dxa"/>
            <w:vAlign w:val="bottom"/>
          </w:tcPr>
          <w:p w14:paraId="667C72C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4F4B20F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03C8F2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000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E4D9D5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9922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000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7D95F1A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922449B" w14:textId="77777777" w:rsidR="009C220D" w:rsidRPr="009C220D" w:rsidRDefault="009C220D" w:rsidP="00617C65">
            <w:pPr>
              <w:pStyle w:val="FieldText"/>
            </w:pPr>
          </w:p>
        </w:tc>
      </w:tr>
    </w:tbl>
    <w:p w14:paraId="7C1AC81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14:paraId="0A2F50B3" w14:textId="77777777" w:rsidTr="00BC07E3">
        <w:tc>
          <w:tcPr>
            <w:tcW w:w="3692" w:type="dxa"/>
            <w:vAlign w:val="bottom"/>
          </w:tcPr>
          <w:p w14:paraId="2A7B41B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5960E2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8A90EB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000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8A6263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91524E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000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6B35CE11" w14:textId="77777777" w:rsidR="009C220D" w:rsidRPr="005114CE" w:rsidRDefault="009C220D" w:rsidP="00682C69"/>
        </w:tc>
      </w:tr>
    </w:tbl>
    <w:p w14:paraId="5437938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14:paraId="7D3E6C15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322A9B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3D56989" w14:textId="77777777" w:rsidR="000F2DF4" w:rsidRPr="009C220D" w:rsidRDefault="000F2DF4" w:rsidP="00617C65">
            <w:pPr>
              <w:pStyle w:val="FieldText"/>
            </w:pPr>
          </w:p>
        </w:tc>
      </w:tr>
    </w:tbl>
    <w:p w14:paraId="5EC54E20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14:paraId="40A736CD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252FC1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49CD4D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F9F276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7B89E8C" w14:textId="77777777" w:rsidR="000F2DF4" w:rsidRPr="005114CE" w:rsidRDefault="000F2DF4" w:rsidP="00617C65">
            <w:pPr>
              <w:pStyle w:val="FieldText"/>
            </w:pPr>
          </w:p>
        </w:tc>
      </w:tr>
    </w:tbl>
    <w:p w14:paraId="69EE3D6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68362C5F" w14:textId="77777777" w:rsidTr="00BC07E3">
        <w:tc>
          <w:tcPr>
            <w:tcW w:w="797" w:type="dxa"/>
            <w:vAlign w:val="bottom"/>
          </w:tcPr>
          <w:p w14:paraId="73B7481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955EE8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0AD80A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B2D299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EA12BB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8161B1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31A098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000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8EBBD5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6CC32E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000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2CAE3BA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C8F1570" w14:textId="77777777" w:rsidR="00250014" w:rsidRPr="005114CE" w:rsidRDefault="00250014" w:rsidP="00617C65">
            <w:pPr>
              <w:pStyle w:val="FieldText"/>
            </w:pPr>
          </w:p>
        </w:tc>
      </w:tr>
    </w:tbl>
    <w:p w14:paraId="01512BA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14:paraId="284B6EF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2056CA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526369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608D76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C3C1701" w14:textId="77777777" w:rsidR="000F2DF4" w:rsidRPr="005114CE" w:rsidRDefault="000F2DF4" w:rsidP="00617C65">
            <w:pPr>
              <w:pStyle w:val="FieldText"/>
            </w:pPr>
          </w:p>
        </w:tc>
      </w:tr>
    </w:tbl>
    <w:p w14:paraId="70ED897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314B3130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63C09FB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FBBC32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13BD98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0143EB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3B7FC2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4514B0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DB8CDE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000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5BFAF6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5B984E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000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92D1E89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2F94EA8" w14:textId="77777777" w:rsidR="00250014" w:rsidRPr="005114CE" w:rsidRDefault="00250014" w:rsidP="00617C65">
            <w:pPr>
              <w:pStyle w:val="FieldText"/>
            </w:pPr>
          </w:p>
        </w:tc>
      </w:tr>
    </w:tbl>
    <w:p w14:paraId="2CAAD41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14:paraId="521FF641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0970BB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DA9160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ABF5E11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A888340" w14:textId="77777777" w:rsidR="002A2510" w:rsidRPr="005114CE" w:rsidRDefault="002A2510" w:rsidP="00617C65">
            <w:pPr>
              <w:pStyle w:val="FieldText"/>
            </w:pPr>
          </w:p>
        </w:tc>
      </w:tr>
    </w:tbl>
    <w:p w14:paraId="2F370AC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6B065858" w14:textId="77777777" w:rsidTr="00322DB3">
        <w:trPr>
          <w:trHeight w:val="288"/>
        </w:trPr>
        <w:tc>
          <w:tcPr>
            <w:tcW w:w="792" w:type="dxa"/>
            <w:vAlign w:val="bottom"/>
          </w:tcPr>
          <w:p w14:paraId="6DA66FF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vAlign w:val="bottom"/>
          </w:tcPr>
          <w:p w14:paraId="2521CBC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C93F0C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vAlign w:val="bottom"/>
          </w:tcPr>
          <w:p w14:paraId="7289E24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2EBBB18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195CD1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AE92D9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000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E87C67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9D5825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000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EF55B8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vAlign w:val="bottom"/>
          </w:tcPr>
          <w:p w14:paraId="35C53EC8" w14:textId="77777777" w:rsidR="00250014" w:rsidRPr="005114CE" w:rsidRDefault="00250014" w:rsidP="00617C65">
            <w:pPr>
              <w:pStyle w:val="FieldText"/>
            </w:pPr>
          </w:p>
        </w:tc>
      </w:tr>
      <w:tr w:rsidR="00322DB3" w:rsidRPr="00613129" w14:paraId="1CC19723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6D781211" w14:textId="77777777" w:rsidR="00322DB3" w:rsidRPr="005114CE" w:rsidRDefault="00322DB3" w:rsidP="00490804"/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259F7CF" w14:textId="77777777" w:rsidR="00322DB3" w:rsidRPr="005114CE" w:rsidRDefault="00322DB3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0848DC0" w14:textId="77777777" w:rsidR="00322DB3" w:rsidRPr="005114CE" w:rsidRDefault="00322DB3" w:rsidP="00490804">
            <w:pPr>
              <w:pStyle w:val="Heading4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83ED884" w14:textId="77777777" w:rsidR="00322DB3" w:rsidRPr="005114CE" w:rsidRDefault="00322DB3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E050AA8" w14:textId="77777777" w:rsidR="00322DB3" w:rsidRPr="005114CE" w:rsidRDefault="00322DB3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14:paraId="0276AC8C" w14:textId="77777777" w:rsidR="00322DB3" w:rsidRDefault="00322DB3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14:paraId="1DC61E59" w14:textId="77777777" w:rsidR="00322DB3" w:rsidRDefault="00322DB3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14:paraId="54870B9C" w14:textId="77777777" w:rsidR="00322DB3" w:rsidRPr="005114CE" w:rsidRDefault="00322DB3" w:rsidP="00490804">
            <w:pPr>
              <w:pStyle w:val="Heading4"/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5BD530E5" w14:textId="77777777" w:rsidR="00322DB3" w:rsidRPr="005114CE" w:rsidRDefault="00322DB3" w:rsidP="00617C65">
            <w:pPr>
              <w:pStyle w:val="FieldText"/>
            </w:pPr>
          </w:p>
        </w:tc>
      </w:tr>
    </w:tbl>
    <w:p w14:paraId="49CFDA4E" w14:textId="77777777" w:rsidR="00330050" w:rsidRDefault="00330050" w:rsidP="00330050">
      <w:pPr>
        <w:pStyle w:val="Heading2"/>
      </w:pPr>
      <w:r>
        <w:lastRenderedPageBreak/>
        <w:t>References</w:t>
      </w:r>
    </w:p>
    <w:p w14:paraId="45F6ABD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14:paraId="017A3D1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32B383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C18590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D1CC446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3A2A3F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F88AE3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98556F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63ED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C867043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D9B3A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3257DEF0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2990BCB7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0A4838F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36B07DB8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107CC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906F4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09060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390638" w14:textId="77777777" w:rsidR="00D55AFA" w:rsidRDefault="00D55AFA" w:rsidP="00330050"/>
        </w:tc>
      </w:tr>
      <w:tr w:rsidR="000F2DF4" w:rsidRPr="005114CE" w14:paraId="3293885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BD3BA7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5FB3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EA25FF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8669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1B122D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0E340C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383EA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DC9316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97CA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3421200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393313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20D48013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37C40C9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B94D3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D3E7D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71C0B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FA8991" w14:textId="77777777" w:rsidR="00D55AFA" w:rsidRDefault="00D55AFA" w:rsidP="00330050"/>
        </w:tc>
      </w:tr>
      <w:tr w:rsidR="000D2539" w:rsidRPr="005114CE" w14:paraId="22D6C15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0CE594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44C99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4F6B843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7EB3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7562E1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3C4213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A0E9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6C4DD29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5367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6F0907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0332C8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6402C4F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35E20C4E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14:paraId="15D087CE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BFECA3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8A0EE4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0E135F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AE106D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DAD835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BF69C8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1190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C89FDC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D9AC23" w14:textId="77777777" w:rsidR="000D2539" w:rsidRPr="009C220D" w:rsidRDefault="000D2539" w:rsidP="0014663E">
            <w:pPr>
              <w:pStyle w:val="FieldText"/>
            </w:pPr>
          </w:p>
        </w:tc>
      </w:tr>
    </w:tbl>
    <w:p w14:paraId="2493BB0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14:paraId="01748C3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279E38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91A03B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60E39C2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ACAA7F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B9B4696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EEFD2B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F3478B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14:paraId="4351827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B08EB8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040DC55" w14:textId="77777777" w:rsidR="000D2539" w:rsidRPr="009C220D" w:rsidRDefault="000D2539" w:rsidP="0014663E">
            <w:pPr>
              <w:pStyle w:val="FieldText"/>
            </w:pPr>
          </w:p>
        </w:tc>
      </w:tr>
    </w:tbl>
    <w:p w14:paraId="2907FEE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7B7A88BF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2CAC9A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8A7989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09588CF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3AE50A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1580BC1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9C7A7BA" w14:textId="77777777" w:rsidR="000D2539" w:rsidRPr="009C220D" w:rsidRDefault="000D2539" w:rsidP="0014663E">
            <w:pPr>
              <w:pStyle w:val="FieldText"/>
            </w:pPr>
          </w:p>
        </w:tc>
      </w:tr>
    </w:tbl>
    <w:p w14:paraId="26DD0318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13129" w14:paraId="37DA08C8" w14:textId="77777777" w:rsidTr="00176E67">
        <w:tc>
          <w:tcPr>
            <w:tcW w:w="5040" w:type="dxa"/>
            <w:vAlign w:val="bottom"/>
          </w:tcPr>
          <w:p w14:paraId="07CC855E" w14:textId="77777777" w:rsidR="000D2539" w:rsidRPr="005114CE" w:rsidRDefault="000D2539" w:rsidP="00490804"/>
        </w:tc>
        <w:tc>
          <w:tcPr>
            <w:tcW w:w="900" w:type="dxa"/>
            <w:vAlign w:val="bottom"/>
          </w:tcPr>
          <w:p w14:paraId="4C250BDD" w14:textId="77777777" w:rsidR="000D2539" w:rsidRPr="005114CE" w:rsidRDefault="000D2539" w:rsidP="0014663E">
            <w:pPr>
              <w:pStyle w:val="Checkbox"/>
            </w:pPr>
          </w:p>
        </w:tc>
        <w:tc>
          <w:tcPr>
            <w:tcW w:w="900" w:type="dxa"/>
            <w:vAlign w:val="bottom"/>
          </w:tcPr>
          <w:p w14:paraId="4444F746" w14:textId="77777777" w:rsidR="000D2539" w:rsidRPr="005114CE" w:rsidRDefault="000D2539" w:rsidP="0014663E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24CF180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1FAACE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28FAFA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D519E9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F3CC37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922AAA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FE51701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C6FB2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9D984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E6CFF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C529E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2B0288D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14:paraId="40E9E77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B1082F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37DEE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137DA8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6C7FAB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53A49F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61A7C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E7E8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AF980F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D6A30F" w14:textId="77777777" w:rsidR="00BC07E3" w:rsidRPr="009C220D" w:rsidRDefault="00BC07E3" w:rsidP="00BC07E3">
            <w:pPr>
              <w:pStyle w:val="FieldText"/>
            </w:pPr>
          </w:p>
        </w:tc>
      </w:tr>
    </w:tbl>
    <w:p w14:paraId="3835836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1CB44BF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7FF7A2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EFE4C0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CB6F61E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20CAD5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B63F28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45ADBF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BD260E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14:paraId="5E380E8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0DB42A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6999D65" w14:textId="77777777" w:rsidR="00BC07E3" w:rsidRPr="009C220D" w:rsidRDefault="00BC07E3" w:rsidP="00BC07E3">
            <w:pPr>
              <w:pStyle w:val="FieldText"/>
            </w:pPr>
          </w:p>
        </w:tc>
      </w:tr>
    </w:tbl>
    <w:p w14:paraId="2791F49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90"/>
        <w:gridCol w:w="964"/>
        <w:gridCol w:w="964"/>
        <w:gridCol w:w="3471"/>
      </w:tblGrid>
      <w:tr w:rsidR="00BC07E3" w:rsidRPr="00613129" w14:paraId="4716C6A4" w14:textId="77777777" w:rsidTr="00322DB3">
        <w:trPr>
          <w:trHeight w:val="288"/>
        </w:trPr>
        <w:tc>
          <w:tcPr>
            <w:tcW w:w="1157" w:type="dxa"/>
            <w:vAlign w:val="bottom"/>
          </w:tcPr>
          <w:p w14:paraId="255FEF8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bottom"/>
          </w:tcPr>
          <w:p w14:paraId="6C752F9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82" w:type="dxa"/>
            <w:vAlign w:val="bottom"/>
          </w:tcPr>
          <w:p w14:paraId="66AF7F02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14:paraId="75A850C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218" w:type="dxa"/>
            <w:gridSpan w:val="3"/>
            <w:vAlign w:val="bottom"/>
          </w:tcPr>
          <w:p w14:paraId="552F04E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bottom"/>
          </w:tcPr>
          <w:p w14:paraId="07DD126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65C0D85" w14:textId="77777777" w:rsidTr="00322DB3">
        <w:tc>
          <w:tcPr>
            <w:tcW w:w="5401" w:type="dxa"/>
            <w:gridSpan w:val="5"/>
            <w:vAlign w:val="bottom"/>
          </w:tcPr>
          <w:p w14:paraId="4FCF4C48" w14:textId="77777777" w:rsidR="00BC07E3" w:rsidRPr="005114CE" w:rsidRDefault="00BC07E3" w:rsidP="00BC07E3"/>
        </w:tc>
        <w:tc>
          <w:tcPr>
            <w:tcW w:w="964" w:type="dxa"/>
            <w:vAlign w:val="bottom"/>
          </w:tcPr>
          <w:p w14:paraId="5EAE43AA" w14:textId="77777777" w:rsidR="00BC07E3" w:rsidRPr="005114CE" w:rsidRDefault="00BC07E3" w:rsidP="00BC07E3">
            <w:pPr>
              <w:pStyle w:val="Checkbox"/>
            </w:pPr>
          </w:p>
        </w:tc>
        <w:tc>
          <w:tcPr>
            <w:tcW w:w="964" w:type="dxa"/>
            <w:vAlign w:val="bottom"/>
          </w:tcPr>
          <w:p w14:paraId="5E66C4F8" w14:textId="77777777" w:rsidR="00BC07E3" w:rsidRPr="005114CE" w:rsidRDefault="00BC07E3" w:rsidP="00BC07E3">
            <w:pPr>
              <w:pStyle w:val="Checkbox"/>
            </w:pPr>
          </w:p>
        </w:tc>
        <w:tc>
          <w:tcPr>
            <w:tcW w:w="3471" w:type="dxa"/>
            <w:vAlign w:val="bottom"/>
          </w:tcPr>
          <w:p w14:paraId="279F53B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A0F27E4" w14:textId="77777777" w:rsidTr="00322DB3">
        <w:tc>
          <w:tcPr>
            <w:tcW w:w="5401" w:type="dxa"/>
            <w:gridSpan w:val="5"/>
            <w:tcBorders>
              <w:bottom w:val="single" w:sz="4" w:space="0" w:color="auto"/>
            </w:tcBorders>
            <w:vAlign w:val="bottom"/>
          </w:tcPr>
          <w:p w14:paraId="347F5FF7" w14:textId="77777777" w:rsidR="00176E67" w:rsidRPr="005114CE" w:rsidRDefault="00176E67" w:rsidP="00BC07E3"/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1591467F" w14:textId="77777777" w:rsidR="00176E67" w:rsidRDefault="00176E67" w:rsidP="00BC07E3">
            <w:pPr>
              <w:pStyle w:val="Checkbox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014A3FB8" w14:textId="77777777" w:rsidR="00176E67" w:rsidRDefault="00176E67" w:rsidP="00BC07E3">
            <w:pPr>
              <w:pStyle w:val="Checkbox"/>
            </w:pPr>
          </w:p>
        </w:tc>
        <w:tc>
          <w:tcPr>
            <w:tcW w:w="3471" w:type="dxa"/>
            <w:tcBorders>
              <w:bottom w:val="single" w:sz="4" w:space="0" w:color="auto"/>
            </w:tcBorders>
            <w:vAlign w:val="bottom"/>
          </w:tcPr>
          <w:p w14:paraId="187B378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58499D9" w14:textId="77777777" w:rsidTr="00322DB3">
        <w:tc>
          <w:tcPr>
            <w:tcW w:w="54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7A2AFC" w14:textId="77777777" w:rsidR="00176E67" w:rsidRPr="005114CE" w:rsidRDefault="00176E67" w:rsidP="00BC07E3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CFDCE9" w14:textId="77777777" w:rsidR="00176E67" w:rsidRDefault="00176E67" w:rsidP="00BC07E3">
            <w:pPr>
              <w:pStyle w:val="Checkbox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5ACEE8" w14:textId="77777777" w:rsidR="00176E67" w:rsidRDefault="00176E67" w:rsidP="00BC07E3">
            <w:pPr>
              <w:pStyle w:val="Checkbox"/>
            </w:pP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C0623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B0EC05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14:paraId="666CD45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FF5D7B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56283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F67C311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AB32A5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312C11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81A6A3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6A8A3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A44402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5E2DE0" w14:textId="77777777" w:rsidR="00BC07E3" w:rsidRPr="009C220D" w:rsidRDefault="00BC07E3" w:rsidP="00BC07E3">
            <w:pPr>
              <w:pStyle w:val="FieldText"/>
            </w:pPr>
          </w:p>
        </w:tc>
      </w:tr>
    </w:tbl>
    <w:p w14:paraId="0185891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0A04D7C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AE8D7A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1A5F7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70789E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743457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ACD473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032DAE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6D639B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14:paraId="5D77608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372091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8D278F7" w14:textId="77777777" w:rsidR="00BC07E3" w:rsidRPr="009C220D" w:rsidRDefault="00BC07E3" w:rsidP="00BC07E3">
            <w:pPr>
              <w:pStyle w:val="FieldText"/>
            </w:pPr>
          </w:p>
        </w:tc>
      </w:tr>
    </w:tbl>
    <w:p w14:paraId="47BE780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57C97F6C" w14:textId="77777777" w:rsidTr="00144FF6">
        <w:trPr>
          <w:trHeight w:val="288"/>
        </w:trPr>
        <w:tc>
          <w:tcPr>
            <w:tcW w:w="1157" w:type="dxa"/>
            <w:vAlign w:val="bottom"/>
          </w:tcPr>
          <w:p w14:paraId="71106B3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bottom"/>
          </w:tcPr>
          <w:p w14:paraId="1DEE8E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82" w:type="dxa"/>
            <w:vAlign w:val="bottom"/>
          </w:tcPr>
          <w:p w14:paraId="63DCA24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14:paraId="224A74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218" w:type="dxa"/>
            <w:vAlign w:val="bottom"/>
          </w:tcPr>
          <w:p w14:paraId="1D5DA1F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bottom"/>
          </w:tcPr>
          <w:p w14:paraId="2C1C6132" w14:textId="77777777" w:rsidR="00BC07E3" w:rsidRPr="009C220D" w:rsidRDefault="00BC07E3" w:rsidP="00BC07E3">
            <w:pPr>
              <w:pStyle w:val="FieldText"/>
            </w:pPr>
          </w:p>
        </w:tc>
      </w:tr>
    </w:tbl>
    <w:p w14:paraId="682A3E47" w14:textId="77777777" w:rsidR="00C40D33" w:rsidRPr="00C40D33" w:rsidRDefault="00C40D33" w:rsidP="00144FF6">
      <w:pPr>
        <w:pStyle w:val="Heading2"/>
        <w:jc w:val="left"/>
        <w:rPr>
          <w:sz w:val="20"/>
          <w:szCs w:val="20"/>
        </w:rPr>
      </w:pPr>
    </w:p>
    <w:sectPr w:rsidR="00C40D33" w:rsidRPr="00C40D33" w:rsidSect="002C062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50D42" w14:textId="77777777" w:rsidR="00AD000D" w:rsidRDefault="00AD000D" w:rsidP="00176E67">
      <w:r>
        <w:separator/>
      </w:r>
    </w:p>
  </w:endnote>
  <w:endnote w:type="continuationSeparator" w:id="0">
    <w:p w14:paraId="7533693A" w14:textId="77777777" w:rsidR="00AD000D" w:rsidRDefault="00AD000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1BE2787" w14:textId="77777777" w:rsidR="00176E67" w:rsidRDefault="008223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B3F74" w14:textId="77777777" w:rsidR="00AD000D" w:rsidRDefault="00AD000D" w:rsidP="00176E67">
      <w:r>
        <w:separator/>
      </w:r>
    </w:p>
  </w:footnote>
  <w:footnote w:type="continuationSeparator" w:id="0">
    <w:p w14:paraId="5D6012A8" w14:textId="77777777" w:rsidR="00AD000D" w:rsidRDefault="00AD000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62B"/>
    <w:rsid w:val="000071F7"/>
    <w:rsid w:val="00010B00"/>
    <w:rsid w:val="0002798A"/>
    <w:rsid w:val="00074AB7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4FF6"/>
    <w:rsid w:val="0014663E"/>
    <w:rsid w:val="00176E67"/>
    <w:rsid w:val="00180664"/>
    <w:rsid w:val="00182E1D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062B"/>
    <w:rsid w:val="002C10B1"/>
    <w:rsid w:val="002D222A"/>
    <w:rsid w:val="003076FD"/>
    <w:rsid w:val="00317005"/>
    <w:rsid w:val="00322DB3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322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022F"/>
    <w:rsid w:val="00563778"/>
    <w:rsid w:val="005B4AE2"/>
    <w:rsid w:val="005C4983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2364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000D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0D33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4B8D"/>
    <w:rsid w:val="00E87396"/>
    <w:rsid w:val="00E96F6F"/>
    <w:rsid w:val="00EB478A"/>
    <w:rsid w:val="00EC42A3"/>
    <w:rsid w:val="00ED683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2BAA6F63"/>
  <w15:docId w15:val="{F9FEDF2F-7FE2-4649-BC7F-ABAFB70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148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keywords/>
  <cp:lastModifiedBy>Owner</cp:lastModifiedBy>
  <cp:revision>7</cp:revision>
  <cp:lastPrinted>2002-05-23T18:14:00Z</cp:lastPrinted>
  <dcterms:created xsi:type="dcterms:W3CDTF">2017-04-03T22:08:00Z</dcterms:created>
  <dcterms:modified xsi:type="dcterms:W3CDTF">2018-12-14T16:29:00Z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